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A01B1C" w14:paraId="618C3DFC" w14:textId="77777777" w:rsidTr="0097298E">
        <w:tc>
          <w:tcPr>
            <w:tcW w:w="4788" w:type="dxa"/>
          </w:tcPr>
          <w:p w14:paraId="60FDF5A0" w14:textId="0A0CE32C" w:rsidR="00A01B1C" w:rsidRDefault="00A01B1C" w:rsidP="00A01B1C">
            <w:pPr>
              <w:pStyle w:val="Heading1"/>
              <w:outlineLvl w:val="0"/>
            </w:pPr>
            <w:r w:rsidRPr="0045170E">
              <w:t>Volunteer Application</w:t>
            </w:r>
            <w:r w:rsidR="0092133B">
              <w:t>- NEPA Youth Shelter After School Program</w:t>
            </w:r>
          </w:p>
        </w:tc>
        <w:tc>
          <w:tcPr>
            <w:tcW w:w="4788" w:type="dxa"/>
          </w:tcPr>
          <w:p w14:paraId="09C4E4DA" w14:textId="77777777" w:rsidR="00A01B1C" w:rsidRDefault="000D42DE" w:rsidP="0097298E">
            <w:pPr>
              <w:pStyle w:val="Logo"/>
            </w:pPr>
            <w:r>
              <w:rPr>
                <w:noProof/>
              </w:rPr>
              <w:drawing>
                <wp:inline distT="0" distB="0" distL="0" distR="0" wp14:anchorId="3299F59A" wp14:editId="576FE485">
                  <wp:extent cx="1428750" cy="727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6432" cy="736366"/>
                          </a:xfrm>
                          <a:prstGeom prst="rect">
                            <a:avLst/>
                          </a:prstGeom>
                        </pic:spPr>
                      </pic:pic>
                    </a:graphicData>
                  </a:graphic>
                </wp:inline>
              </w:drawing>
            </w:r>
          </w:p>
        </w:tc>
      </w:tr>
    </w:tbl>
    <w:p w14:paraId="5C32CEA0" w14:textId="77777777"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94"/>
        <w:gridCol w:w="6666"/>
      </w:tblGrid>
      <w:tr w:rsidR="008D0133" w14:paraId="608BE9D6" w14:textId="77777777" w:rsidTr="00855A6B">
        <w:tc>
          <w:tcPr>
            <w:tcW w:w="2724" w:type="dxa"/>
            <w:tcBorders>
              <w:top w:val="single" w:sz="4" w:space="0" w:color="BFBFBF" w:themeColor="background1" w:themeShade="BF"/>
            </w:tcBorders>
            <w:vAlign w:val="center"/>
          </w:tcPr>
          <w:p w14:paraId="242DC76A" w14:textId="77777777" w:rsidR="008D0133" w:rsidRPr="00112AFE" w:rsidRDefault="008D0133" w:rsidP="00A01B1C">
            <w:r>
              <w:t>Name</w:t>
            </w:r>
          </w:p>
        </w:tc>
        <w:tc>
          <w:tcPr>
            <w:tcW w:w="6852" w:type="dxa"/>
            <w:tcBorders>
              <w:top w:val="single" w:sz="4" w:space="0" w:color="BFBFBF" w:themeColor="background1" w:themeShade="BF"/>
            </w:tcBorders>
            <w:vAlign w:val="center"/>
          </w:tcPr>
          <w:p w14:paraId="0B47E795" w14:textId="77777777" w:rsidR="008D0133" w:rsidRDefault="008D0133"/>
        </w:tc>
      </w:tr>
      <w:tr w:rsidR="008D0133" w14:paraId="465268E7" w14:textId="77777777" w:rsidTr="00855A6B">
        <w:tc>
          <w:tcPr>
            <w:tcW w:w="2724" w:type="dxa"/>
            <w:vAlign w:val="center"/>
          </w:tcPr>
          <w:p w14:paraId="7296A51C" w14:textId="77777777" w:rsidR="008D0133" w:rsidRPr="00112AFE" w:rsidRDefault="008D0133" w:rsidP="00A01B1C">
            <w:r>
              <w:t xml:space="preserve">Street </w:t>
            </w:r>
            <w:r w:rsidRPr="00112AFE">
              <w:t>Address</w:t>
            </w:r>
          </w:p>
        </w:tc>
        <w:tc>
          <w:tcPr>
            <w:tcW w:w="6852" w:type="dxa"/>
            <w:vAlign w:val="center"/>
          </w:tcPr>
          <w:p w14:paraId="1849125E" w14:textId="77777777" w:rsidR="008D0133" w:rsidRDefault="008D0133"/>
        </w:tc>
      </w:tr>
      <w:tr w:rsidR="008D0133" w14:paraId="1CA6D750" w14:textId="77777777" w:rsidTr="00855A6B">
        <w:tc>
          <w:tcPr>
            <w:tcW w:w="2724" w:type="dxa"/>
            <w:vAlign w:val="center"/>
          </w:tcPr>
          <w:p w14:paraId="628F4E11" w14:textId="77777777" w:rsidR="008D0133" w:rsidRPr="00112AFE" w:rsidRDefault="008D0133" w:rsidP="00A01B1C">
            <w:r>
              <w:t>City ST ZIP Code</w:t>
            </w:r>
          </w:p>
        </w:tc>
        <w:tc>
          <w:tcPr>
            <w:tcW w:w="6852" w:type="dxa"/>
            <w:vAlign w:val="center"/>
          </w:tcPr>
          <w:p w14:paraId="2EB2CE73" w14:textId="77777777" w:rsidR="008D0133" w:rsidRDefault="008D0133"/>
        </w:tc>
      </w:tr>
      <w:tr w:rsidR="008D0133" w14:paraId="6AF45EBC" w14:textId="77777777" w:rsidTr="00855A6B">
        <w:tc>
          <w:tcPr>
            <w:tcW w:w="2724" w:type="dxa"/>
            <w:vAlign w:val="center"/>
          </w:tcPr>
          <w:p w14:paraId="479EE11E" w14:textId="77777777" w:rsidR="008D0133" w:rsidRPr="00112AFE" w:rsidRDefault="008D0133" w:rsidP="00A01B1C">
            <w:r>
              <w:t>Home Phone</w:t>
            </w:r>
          </w:p>
        </w:tc>
        <w:tc>
          <w:tcPr>
            <w:tcW w:w="6852" w:type="dxa"/>
            <w:vAlign w:val="center"/>
          </w:tcPr>
          <w:p w14:paraId="352F198F" w14:textId="77777777" w:rsidR="008D0133" w:rsidRDefault="008D0133"/>
        </w:tc>
      </w:tr>
      <w:tr w:rsidR="008D0133" w14:paraId="1DAF00D2" w14:textId="77777777" w:rsidTr="00855A6B">
        <w:tc>
          <w:tcPr>
            <w:tcW w:w="2724" w:type="dxa"/>
            <w:vAlign w:val="center"/>
          </w:tcPr>
          <w:p w14:paraId="3BE33FB1" w14:textId="77777777" w:rsidR="008D0133" w:rsidRPr="00112AFE" w:rsidRDefault="008D0133" w:rsidP="00A01B1C">
            <w:r>
              <w:t xml:space="preserve">Work </w:t>
            </w:r>
            <w:r w:rsidRPr="00112AFE">
              <w:t>Phone</w:t>
            </w:r>
          </w:p>
        </w:tc>
        <w:tc>
          <w:tcPr>
            <w:tcW w:w="6852" w:type="dxa"/>
            <w:vAlign w:val="center"/>
          </w:tcPr>
          <w:p w14:paraId="180F4AA3" w14:textId="77777777" w:rsidR="008D0133" w:rsidRDefault="008D0133"/>
        </w:tc>
      </w:tr>
      <w:tr w:rsidR="00BD324B" w14:paraId="5621BBFD" w14:textId="77777777" w:rsidTr="00855A6B">
        <w:tc>
          <w:tcPr>
            <w:tcW w:w="2724" w:type="dxa"/>
            <w:vAlign w:val="center"/>
          </w:tcPr>
          <w:p w14:paraId="5DBF3534" w14:textId="77777777" w:rsidR="00BD324B" w:rsidRDefault="00BD324B" w:rsidP="00A01B1C">
            <w:r>
              <w:t>Cell Phone</w:t>
            </w:r>
          </w:p>
        </w:tc>
        <w:tc>
          <w:tcPr>
            <w:tcW w:w="6852" w:type="dxa"/>
            <w:vAlign w:val="center"/>
          </w:tcPr>
          <w:p w14:paraId="0B68FF95" w14:textId="77777777" w:rsidR="00BD324B" w:rsidRDefault="00BD324B"/>
        </w:tc>
      </w:tr>
      <w:tr w:rsidR="008D0133" w14:paraId="310857AC" w14:textId="77777777" w:rsidTr="00855A6B">
        <w:tc>
          <w:tcPr>
            <w:tcW w:w="2724" w:type="dxa"/>
            <w:vAlign w:val="center"/>
          </w:tcPr>
          <w:p w14:paraId="6735AFFA" w14:textId="77777777" w:rsidR="008D0133" w:rsidRPr="00112AFE" w:rsidRDefault="008D0133" w:rsidP="00A01B1C">
            <w:r w:rsidRPr="00112AFE">
              <w:t>E-</w:t>
            </w:r>
            <w:r>
              <w:t>M</w:t>
            </w:r>
            <w:r w:rsidRPr="00112AFE">
              <w:t>ail</w:t>
            </w:r>
            <w:r>
              <w:t xml:space="preserve"> Address</w:t>
            </w:r>
          </w:p>
        </w:tc>
        <w:tc>
          <w:tcPr>
            <w:tcW w:w="6852" w:type="dxa"/>
            <w:vAlign w:val="center"/>
          </w:tcPr>
          <w:p w14:paraId="11ACE636" w14:textId="77777777" w:rsidR="008D0133" w:rsidRDefault="008D0133"/>
        </w:tc>
      </w:tr>
      <w:tr w:rsidR="00BD324B" w14:paraId="210FC538" w14:textId="77777777" w:rsidTr="00855A6B">
        <w:tc>
          <w:tcPr>
            <w:tcW w:w="2724" w:type="dxa"/>
            <w:vAlign w:val="center"/>
          </w:tcPr>
          <w:p w14:paraId="281821D9" w14:textId="77777777" w:rsidR="00BD324B" w:rsidRPr="00112AFE" w:rsidRDefault="00BD324B" w:rsidP="00A01B1C">
            <w:r>
              <w:t>What is your preferred method of communication?</w:t>
            </w:r>
          </w:p>
        </w:tc>
        <w:tc>
          <w:tcPr>
            <w:tcW w:w="6852" w:type="dxa"/>
            <w:vAlign w:val="center"/>
          </w:tcPr>
          <w:p w14:paraId="40D75CCC" w14:textId="77777777" w:rsidR="00BD324B" w:rsidRDefault="00BD324B"/>
        </w:tc>
      </w:tr>
      <w:tr w:rsidR="008122D5" w14:paraId="5B9619C4" w14:textId="77777777" w:rsidTr="00855A6B">
        <w:tc>
          <w:tcPr>
            <w:tcW w:w="2724" w:type="dxa"/>
            <w:vAlign w:val="center"/>
          </w:tcPr>
          <w:p w14:paraId="53F612B2" w14:textId="73F7AE1F" w:rsidR="008122D5" w:rsidRDefault="008122D5" w:rsidP="00A01B1C">
            <w:r>
              <w:t>Preferred Pronouns</w:t>
            </w:r>
          </w:p>
        </w:tc>
        <w:tc>
          <w:tcPr>
            <w:tcW w:w="6852" w:type="dxa"/>
            <w:vAlign w:val="center"/>
          </w:tcPr>
          <w:p w14:paraId="22380EA2" w14:textId="77777777" w:rsidR="008122D5" w:rsidRDefault="008122D5"/>
        </w:tc>
      </w:tr>
    </w:tbl>
    <w:p w14:paraId="750DB747" w14:textId="77777777" w:rsidR="00855A6B" w:rsidRDefault="00855A6B" w:rsidP="00855A6B">
      <w:pPr>
        <w:pStyle w:val="Heading2"/>
      </w:pPr>
      <w:r>
        <w:t>Availability</w:t>
      </w:r>
    </w:p>
    <w:p w14:paraId="2A3D1901" w14:textId="2C659CAF" w:rsidR="0097298E" w:rsidRPr="0097298E" w:rsidRDefault="0097298E" w:rsidP="0097298E">
      <w:pPr>
        <w:pStyle w:val="Heading3"/>
      </w:pPr>
      <w:r w:rsidRPr="00855A6B">
        <w:t>During which hours are you available for volunteer assignments?</w:t>
      </w:r>
      <w:r w:rsidR="000D42DE">
        <w:t xml:space="preserve"> H</w:t>
      </w:r>
      <w:r w:rsidR="007A15E3">
        <w:t xml:space="preserve">ours of Operation are </w:t>
      </w:r>
      <w:r w:rsidR="003B4D92">
        <w:t xml:space="preserve">M-F, </w:t>
      </w:r>
      <w:r w:rsidR="007A15E3">
        <w:t>2:30pm -9</w:t>
      </w:r>
      <w:r w:rsidR="000D42DE">
        <w:t>pm</w:t>
      </w:r>
      <w:r w:rsidR="008122D5">
        <w:t xml:space="preserve"> (or when last teen leaves before 9pm)</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8"/>
        <w:gridCol w:w="6663"/>
      </w:tblGrid>
      <w:tr w:rsidR="008D0133" w14:paraId="11B2D9F0" w14:textId="77777777" w:rsidTr="0097298E">
        <w:tc>
          <w:tcPr>
            <w:tcW w:w="2722" w:type="dxa"/>
            <w:tcBorders>
              <w:top w:val="nil"/>
              <w:left w:val="nil"/>
              <w:bottom w:val="nil"/>
              <w:right w:val="nil"/>
            </w:tcBorders>
            <w:vAlign w:val="center"/>
          </w:tcPr>
          <w:p w14:paraId="04F4F8BC" w14:textId="77777777" w:rsidR="008D0133" w:rsidRDefault="000D42DE" w:rsidP="00A01B1C">
            <w:r>
              <w:t xml:space="preserve">Monday _______________ </w:t>
            </w:r>
          </w:p>
          <w:p w14:paraId="44F6EEB5" w14:textId="77777777" w:rsidR="000D42DE" w:rsidRDefault="000D42DE" w:rsidP="00A01B1C"/>
          <w:p w14:paraId="50306840" w14:textId="77777777" w:rsidR="000D42DE" w:rsidRPr="00112AFE" w:rsidRDefault="000D42DE" w:rsidP="00A01B1C">
            <w:r>
              <w:t>Tuesday ______________</w:t>
            </w:r>
          </w:p>
        </w:tc>
        <w:tc>
          <w:tcPr>
            <w:tcW w:w="6844" w:type="dxa"/>
            <w:tcBorders>
              <w:top w:val="nil"/>
              <w:left w:val="nil"/>
              <w:bottom w:val="nil"/>
              <w:right w:val="nil"/>
            </w:tcBorders>
            <w:vAlign w:val="center"/>
          </w:tcPr>
          <w:p w14:paraId="6C1C3890" w14:textId="77777777" w:rsidR="008D0133" w:rsidRDefault="000D42DE" w:rsidP="00A01B1C">
            <w:r>
              <w:t>Thursday __________________</w:t>
            </w:r>
          </w:p>
        </w:tc>
      </w:tr>
      <w:tr w:rsidR="008D0133" w14:paraId="5497B1C8" w14:textId="77777777" w:rsidTr="0097298E">
        <w:tc>
          <w:tcPr>
            <w:tcW w:w="2722" w:type="dxa"/>
            <w:tcBorders>
              <w:top w:val="nil"/>
              <w:left w:val="nil"/>
              <w:bottom w:val="nil"/>
              <w:right w:val="nil"/>
            </w:tcBorders>
            <w:vAlign w:val="center"/>
          </w:tcPr>
          <w:p w14:paraId="155F75C7" w14:textId="77777777" w:rsidR="008D0133" w:rsidRPr="00112AFE" w:rsidRDefault="008D0133" w:rsidP="00A01B1C"/>
        </w:tc>
        <w:tc>
          <w:tcPr>
            <w:tcW w:w="6844" w:type="dxa"/>
            <w:tcBorders>
              <w:top w:val="nil"/>
              <w:left w:val="nil"/>
              <w:bottom w:val="nil"/>
              <w:right w:val="nil"/>
            </w:tcBorders>
            <w:vAlign w:val="center"/>
          </w:tcPr>
          <w:p w14:paraId="0A35FF81" w14:textId="2E1A8BA0" w:rsidR="008D0133" w:rsidRDefault="000D42DE" w:rsidP="00A01B1C">
            <w:r>
              <w:t>Friday ____________________</w:t>
            </w:r>
            <w:r w:rsidR="007A15E3">
              <w:t xml:space="preserve"> </w:t>
            </w:r>
          </w:p>
        </w:tc>
      </w:tr>
      <w:tr w:rsidR="008D0133" w14:paraId="63577DBC" w14:textId="77777777" w:rsidTr="0097298E">
        <w:tc>
          <w:tcPr>
            <w:tcW w:w="2722" w:type="dxa"/>
            <w:tcBorders>
              <w:top w:val="nil"/>
              <w:left w:val="nil"/>
              <w:bottom w:val="nil"/>
              <w:right w:val="nil"/>
            </w:tcBorders>
            <w:vAlign w:val="center"/>
          </w:tcPr>
          <w:p w14:paraId="5A8C2F27" w14:textId="77777777" w:rsidR="008D0133" w:rsidRPr="00112AFE" w:rsidRDefault="000D42DE" w:rsidP="00A01B1C">
            <w:r>
              <w:t>Wednesday ____________</w:t>
            </w:r>
          </w:p>
        </w:tc>
        <w:tc>
          <w:tcPr>
            <w:tcW w:w="6844" w:type="dxa"/>
            <w:tcBorders>
              <w:top w:val="nil"/>
              <w:left w:val="nil"/>
              <w:bottom w:val="nil"/>
              <w:right w:val="nil"/>
            </w:tcBorders>
            <w:vAlign w:val="center"/>
          </w:tcPr>
          <w:p w14:paraId="4EF9E1C7" w14:textId="77777777" w:rsidR="008D0133" w:rsidRDefault="008D0133" w:rsidP="00A01B1C"/>
        </w:tc>
      </w:tr>
    </w:tbl>
    <w:p w14:paraId="2E7F8B76" w14:textId="77777777" w:rsidR="008D0133" w:rsidRDefault="00855A6B" w:rsidP="00855A6B">
      <w:pPr>
        <w:pStyle w:val="Heading2"/>
      </w:pPr>
      <w:r>
        <w:t>Interests</w:t>
      </w:r>
    </w:p>
    <w:p w14:paraId="6E15F280" w14:textId="77777777" w:rsidR="0097298E" w:rsidRPr="0097298E" w:rsidRDefault="0097298E" w:rsidP="0097298E">
      <w:pPr>
        <w:pStyle w:val="Heading3"/>
      </w:pPr>
      <w:r>
        <w:t>Tell us in which areas you are interested in volunteering</w:t>
      </w:r>
      <w:r w:rsidR="003B4D92">
        <w:t xml:space="preserve"> (not limited to):</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6A052C01" w14:textId="77777777" w:rsidTr="00855A6B">
        <w:tc>
          <w:tcPr>
            <w:tcW w:w="9576" w:type="dxa"/>
            <w:tcBorders>
              <w:top w:val="nil"/>
              <w:left w:val="nil"/>
              <w:bottom w:val="nil"/>
              <w:right w:val="nil"/>
            </w:tcBorders>
            <w:vAlign w:val="center"/>
          </w:tcPr>
          <w:p w14:paraId="5B050106" w14:textId="77777777" w:rsidR="008D0133" w:rsidRPr="00112AFE" w:rsidRDefault="001C200E" w:rsidP="00A01B1C">
            <w:r>
              <w:fldChar w:fldCharType="begin"/>
            </w:r>
            <w:r w:rsidR="008D0133">
              <w:instrText xml:space="preserve"> MACROBUTTON  DoFieldClick ___ </w:instrText>
            </w:r>
            <w:r>
              <w:fldChar w:fldCharType="end"/>
            </w:r>
            <w:r w:rsidR="008D0133">
              <w:t>Administration</w:t>
            </w:r>
            <w:r w:rsidR="000D42DE">
              <w:t>- check in table, supervise recreation room</w:t>
            </w:r>
          </w:p>
        </w:tc>
      </w:tr>
      <w:tr w:rsidR="008D0133" w14:paraId="4102C0EF" w14:textId="77777777" w:rsidTr="00855A6B">
        <w:tc>
          <w:tcPr>
            <w:tcW w:w="9576" w:type="dxa"/>
            <w:tcBorders>
              <w:top w:val="nil"/>
              <w:left w:val="nil"/>
              <w:bottom w:val="nil"/>
              <w:right w:val="nil"/>
            </w:tcBorders>
            <w:vAlign w:val="center"/>
          </w:tcPr>
          <w:p w14:paraId="6376009F" w14:textId="77777777" w:rsidR="008D0133" w:rsidRPr="00112AFE" w:rsidRDefault="001C200E" w:rsidP="00A01B1C">
            <w:r>
              <w:fldChar w:fldCharType="begin"/>
            </w:r>
            <w:r w:rsidR="008D0133">
              <w:instrText xml:space="preserve"> MACROBUTTON  DoFieldClick ___ </w:instrText>
            </w:r>
            <w:r>
              <w:fldChar w:fldCharType="end"/>
            </w:r>
            <w:r w:rsidR="008D0133">
              <w:t>Events</w:t>
            </w:r>
            <w:r w:rsidR="000D42DE">
              <w:t>- competitions, game night, movie night, story slam, open mic</w:t>
            </w:r>
          </w:p>
        </w:tc>
      </w:tr>
      <w:tr w:rsidR="008D0133" w14:paraId="05F64495" w14:textId="77777777" w:rsidTr="00855A6B">
        <w:tc>
          <w:tcPr>
            <w:tcW w:w="9576" w:type="dxa"/>
            <w:tcBorders>
              <w:top w:val="nil"/>
              <w:left w:val="nil"/>
              <w:bottom w:val="nil"/>
              <w:right w:val="nil"/>
            </w:tcBorders>
            <w:vAlign w:val="center"/>
          </w:tcPr>
          <w:p w14:paraId="21B05D41" w14:textId="77777777" w:rsidR="008D0133" w:rsidRPr="00112AFE" w:rsidRDefault="000D42DE" w:rsidP="00A01B1C">
            <w:r>
              <w:t>___ Academic help- tutor, monitor homework room</w:t>
            </w:r>
          </w:p>
        </w:tc>
      </w:tr>
      <w:tr w:rsidR="008D0133" w14:paraId="65B60CA0" w14:textId="77777777" w:rsidTr="00855A6B">
        <w:tc>
          <w:tcPr>
            <w:tcW w:w="9576" w:type="dxa"/>
            <w:tcBorders>
              <w:top w:val="nil"/>
              <w:left w:val="nil"/>
              <w:bottom w:val="nil"/>
              <w:right w:val="nil"/>
            </w:tcBorders>
            <w:vAlign w:val="center"/>
          </w:tcPr>
          <w:p w14:paraId="53B1C3EC" w14:textId="77777777" w:rsidR="008D0133" w:rsidRPr="00112AFE" w:rsidRDefault="001C200E" w:rsidP="00A01B1C">
            <w:r>
              <w:fldChar w:fldCharType="begin"/>
            </w:r>
            <w:r w:rsidR="008D0133">
              <w:instrText xml:space="preserve"> MACROBUTTON  DoFieldClick ___ </w:instrText>
            </w:r>
            <w:r>
              <w:fldChar w:fldCharType="end"/>
            </w:r>
            <w:r w:rsidR="008D0133">
              <w:t>Fundraising</w:t>
            </w:r>
            <w:r w:rsidR="000D42DE">
              <w:t>- assist at external events with setup, runner, take down</w:t>
            </w:r>
          </w:p>
        </w:tc>
      </w:tr>
      <w:tr w:rsidR="008D0133" w14:paraId="260EC423" w14:textId="77777777" w:rsidTr="00855A6B">
        <w:tc>
          <w:tcPr>
            <w:tcW w:w="9576" w:type="dxa"/>
            <w:tcBorders>
              <w:top w:val="nil"/>
              <w:left w:val="nil"/>
              <w:bottom w:val="nil"/>
              <w:right w:val="nil"/>
            </w:tcBorders>
            <w:vAlign w:val="center"/>
          </w:tcPr>
          <w:p w14:paraId="140F3271" w14:textId="77777777" w:rsidR="008D0133" w:rsidRPr="00112AFE" w:rsidRDefault="001C200E" w:rsidP="00A01B1C">
            <w:r>
              <w:fldChar w:fldCharType="begin"/>
            </w:r>
            <w:r w:rsidR="008D0133">
              <w:instrText xml:space="preserve"> MACROBUTTON  DoFieldClick ___ </w:instrText>
            </w:r>
            <w:r>
              <w:fldChar w:fldCharType="end"/>
            </w:r>
            <w:r w:rsidR="000D42DE">
              <w:t>Supplies- put away supplies in designated areas, take inventory, put in orders</w:t>
            </w:r>
          </w:p>
        </w:tc>
      </w:tr>
      <w:tr w:rsidR="008D0133" w14:paraId="215D7A1E" w14:textId="77777777" w:rsidTr="00855A6B">
        <w:tc>
          <w:tcPr>
            <w:tcW w:w="9576" w:type="dxa"/>
            <w:tcBorders>
              <w:top w:val="nil"/>
              <w:left w:val="nil"/>
              <w:bottom w:val="nil"/>
              <w:right w:val="nil"/>
            </w:tcBorders>
            <w:vAlign w:val="center"/>
          </w:tcPr>
          <w:p w14:paraId="1F873734" w14:textId="77777777" w:rsidR="008D0133" w:rsidRPr="00112AFE" w:rsidRDefault="000D42DE" w:rsidP="00A01B1C">
            <w:r>
              <w:t>___ Career Planning- book guest speakers, post available jobs, maintain room</w:t>
            </w:r>
          </w:p>
        </w:tc>
      </w:tr>
      <w:tr w:rsidR="008D0133" w:rsidRPr="00112AFE" w14:paraId="0AF26455" w14:textId="77777777" w:rsidTr="00855A6B">
        <w:tc>
          <w:tcPr>
            <w:tcW w:w="9576" w:type="dxa"/>
            <w:tcBorders>
              <w:top w:val="nil"/>
              <w:left w:val="nil"/>
              <w:bottom w:val="nil"/>
              <w:right w:val="nil"/>
            </w:tcBorders>
            <w:vAlign w:val="center"/>
          </w:tcPr>
          <w:p w14:paraId="3CB56096" w14:textId="403C0C97" w:rsidR="0092133B" w:rsidRDefault="000D42DE" w:rsidP="00A01B1C">
            <w:r>
              <w:t xml:space="preserve">___ </w:t>
            </w:r>
            <w:r w:rsidR="0092133B">
              <w:t>Kitchen help- set out snack in the afternoon, put out dinner, clean up kitchen after both</w:t>
            </w:r>
          </w:p>
          <w:p w14:paraId="15472C77" w14:textId="754DC458" w:rsidR="0092133B" w:rsidRDefault="0092133B" w:rsidP="00A01B1C">
            <w:r>
              <w:t xml:space="preserve">___ </w:t>
            </w:r>
            <w:r w:rsidR="006D5117">
              <w:t>Nap Room</w:t>
            </w:r>
            <w:r>
              <w:t xml:space="preserve"> monitor- keep watch if clients are sleeping rooms for safety</w:t>
            </w:r>
          </w:p>
          <w:p w14:paraId="15E8F618" w14:textId="76A769F2" w:rsidR="0092133B" w:rsidRDefault="0092133B" w:rsidP="00A01B1C">
            <w:r>
              <w:t>___ Housekeeping- dust, vacuum, take out garbage every days</w:t>
            </w:r>
            <w:r w:rsidR="00B8033E">
              <w:t>, CDC cleaning protocols</w:t>
            </w:r>
          </w:p>
          <w:p w14:paraId="2535C3F9" w14:textId="77777777" w:rsidR="00BD324B" w:rsidRDefault="00BD324B" w:rsidP="00A01B1C">
            <w:r>
              <w:t>___ Teach a class or skill (how often?_________________)</w:t>
            </w:r>
          </w:p>
          <w:p w14:paraId="1AABE55A" w14:textId="43724D78" w:rsidR="0092133B" w:rsidRDefault="0092133B" w:rsidP="00A01B1C"/>
          <w:p w14:paraId="4F8A6285" w14:textId="77777777" w:rsidR="0092133B" w:rsidRPr="00112AFE" w:rsidRDefault="0092133B" w:rsidP="00A01B1C"/>
        </w:tc>
      </w:tr>
      <w:tr w:rsidR="008D0133" w:rsidRPr="00112AFE" w14:paraId="626D251C" w14:textId="77777777" w:rsidTr="00855A6B">
        <w:tc>
          <w:tcPr>
            <w:tcW w:w="9576" w:type="dxa"/>
            <w:tcBorders>
              <w:top w:val="nil"/>
              <w:left w:val="nil"/>
              <w:bottom w:val="nil"/>
              <w:right w:val="nil"/>
            </w:tcBorders>
            <w:vAlign w:val="center"/>
          </w:tcPr>
          <w:p w14:paraId="0FFFC675" w14:textId="77777777" w:rsidR="008D0133" w:rsidRPr="00112AFE" w:rsidRDefault="008D0133" w:rsidP="00A01B1C"/>
        </w:tc>
      </w:tr>
    </w:tbl>
    <w:p w14:paraId="10357C44" w14:textId="77777777" w:rsidR="008D0133" w:rsidRDefault="00855A6B">
      <w:pPr>
        <w:pStyle w:val="Heading2"/>
      </w:pPr>
      <w:r>
        <w:lastRenderedPageBreak/>
        <w:t>Special Skills or Qualifications</w:t>
      </w:r>
    </w:p>
    <w:p w14:paraId="6EECEF0D" w14:textId="77777777" w:rsidR="00855A6B" w:rsidRPr="00855A6B" w:rsidRDefault="00855A6B" w:rsidP="00855A6B">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14:paraId="7D60E2B4"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9BC853" w14:textId="77777777" w:rsidR="008D0133" w:rsidRPr="00112AFE" w:rsidRDefault="008D0133"/>
        </w:tc>
      </w:tr>
    </w:tbl>
    <w:p w14:paraId="08E60955" w14:textId="77777777" w:rsidR="008D0133" w:rsidRDefault="00855A6B">
      <w:pPr>
        <w:pStyle w:val="Heading2"/>
      </w:pPr>
      <w:r>
        <w:t>Previous Volunteer Experience</w:t>
      </w:r>
    </w:p>
    <w:p w14:paraId="7C00B1C1" w14:textId="77777777" w:rsidR="00855A6B" w:rsidRPr="00855A6B" w:rsidRDefault="00855A6B" w:rsidP="00855A6B">
      <w:pPr>
        <w:pStyle w:val="Heading3"/>
      </w:pPr>
      <w:r w:rsidRPr="00CB121E">
        <w:t xml:space="preserve">Summarize </w:t>
      </w:r>
      <w:r>
        <w:t>your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14:paraId="20F845B9"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B03BF0" w14:textId="77777777" w:rsidR="008D0133" w:rsidRPr="00112AFE" w:rsidRDefault="008D0133"/>
        </w:tc>
      </w:tr>
    </w:tbl>
    <w:p w14:paraId="6F979462" w14:textId="77777777" w:rsidR="008D0133" w:rsidRDefault="00855A6B">
      <w:pPr>
        <w:pStyle w:val="Heading2"/>
      </w:pPr>
      <w: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8"/>
        <w:gridCol w:w="6672"/>
      </w:tblGrid>
      <w:tr w:rsidR="008D0133" w14:paraId="10E63555"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246D10" w14:textId="77777777"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78C33A" w14:textId="77777777" w:rsidR="008D0133" w:rsidRDefault="008D0133"/>
        </w:tc>
      </w:tr>
      <w:tr w:rsidR="008D0133" w14:paraId="1D91009E"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98A644" w14:textId="77777777"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2F605E" w14:textId="77777777" w:rsidR="008D0133" w:rsidRDefault="008D0133"/>
        </w:tc>
      </w:tr>
      <w:tr w:rsidR="008D0133" w14:paraId="327D4723"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D17AA6" w14:textId="77777777"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5B1690" w14:textId="77777777" w:rsidR="008D0133" w:rsidRDefault="008D0133"/>
        </w:tc>
      </w:tr>
      <w:tr w:rsidR="008D0133" w14:paraId="6A010C3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1EE5BB" w14:textId="77777777"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5FEC82" w14:textId="77777777" w:rsidR="008D0133" w:rsidRDefault="008D0133"/>
        </w:tc>
      </w:tr>
      <w:tr w:rsidR="008D0133" w14:paraId="442A7BC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3DB341" w14:textId="77777777"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29D53" w14:textId="77777777" w:rsidR="008D0133" w:rsidRDefault="008D0133"/>
        </w:tc>
      </w:tr>
      <w:tr w:rsidR="00BD324B" w14:paraId="7BA222C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A65AB" w14:textId="77777777" w:rsidR="00BD324B" w:rsidRDefault="00BD324B" w:rsidP="00A01B1C">
            <w:r>
              <w:t>Cell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B20B2" w14:textId="77777777" w:rsidR="00BD324B" w:rsidRDefault="00BD324B"/>
        </w:tc>
      </w:tr>
      <w:tr w:rsidR="008D0133" w14:paraId="11D819FC"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1C3B01" w14:textId="77777777"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056A0" w14:textId="77777777" w:rsidR="008D0133" w:rsidRDefault="008D0133"/>
        </w:tc>
      </w:tr>
      <w:tr w:rsidR="00BD324B" w14:paraId="40E9131F"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699491" w14:textId="77777777" w:rsidR="00BD324B" w:rsidRPr="00112AFE" w:rsidRDefault="00BD324B" w:rsidP="00A01B1C">
            <w:r>
              <w:t>Preferred Method of Contact?</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75451C" w14:textId="77777777" w:rsidR="00BD324B" w:rsidRDefault="00BD324B"/>
        </w:tc>
      </w:tr>
    </w:tbl>
    <w:p w14:paraId="488F5ED5" w14:textId="77777777" w:rsidR="008D0133" w:rsidRDefault="00855A6B">
      <w:pPr>
        <w:pStyle w:val="Heading2"/>
      </w:pPr>
      <w:r>
        <w:t>Agreement and Signature</w:t>
      </w:r>
    </w:p>
    <w:p w14:paraId="3F35F1AA" w14:textId="77777777" w:rsidR="00855A6B" w:rsidRDefault="00855A6B" w:rsidP="00855A6B">
      <w:pPr>
        <w:pStyle w:val="Heading3"/>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14:paraId="4CC98522"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84C9E6"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422670" w14:textId="77777777" w:rsidR="008D0133" w:rsidRDefault="008D0133"/>
        </w:tc>
      </w:tr>
      <w:tr w:rsidR="008D0133" w14:paraId="54450DFF"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053926"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6E51CD" w14:textId="77777777" w:rsidR="008D0133" w:rsidRDefault="008D0133"/>
        </w:tc>
      </w:tr>
      <w:tr w:rsidR="008D0133" w14:paraId="185A1FFC"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36D862"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82541" w14:textId="77777777" w:rsidR="008D0133" w:rsidRDefault="008D0133"/>
        </w:tc>
      </w:tr>
    </w:tbl>
    <w:p w14:paraId="5489B347" w14:textId="77777777" w:rsidR="008D0133" w:rsidRDefault="00855A6B">
      <w:pPr>
        <w:pStyle w:val="Heading2"/>
      </w:pPr>
      <w:bookmarkStart w:id="0" w:name="_Hlk491424693"/>
      <w:r>
        <w:t>Our Policy</w:t>
      </w:r>
    </w:p>
    <w:bookmarkEnd w:id="0"/>
    <w:p w14:paraId="41AF957E" w14:textId="77777777" w:rsidR="00855A6B" w:rsidRDefault="00855A6B" w:rsidP="00855A6B">
      <w:pPr>
        <w:pStyle w:val="Heading3"/>
      </w:pPr>
      <w:r>
        <w:t xml:space="preserve">It is the policy of this organization to provide equal opportunities without regard to race, color, religion, national origin, gender, sexual preference, </w:t>
      </w:r>
      <w:r w:rsidR="0092133B">
        <w:t xml:space="preserve">gender identity or expression, </w:t>
      </w:r>
      <w:r>
        <w:t>age, or disability.</w:t>
      </w:r>
    </w:p>
    <w:p w14:paraId="0806CF6E" w14:textId="77777777" w:rsidR="00F86884" w:rsidRDefault="00F86884" w:rsidP="00F86884"/>
    <w:p w14:paraId="08505B79" w14:textId="77777777" w:rsidR="00F86884" w:rsidRDefault="00F86884" w:rsidP="00F86884">
      <w:pPr>
        <w:pStyle w:val="Heading2"/>
      </w:pPr>
      <w:r>
        <w:lastRenderedPageBreak/>
        <w:t>Clearances</w:t>
      </w:r>
    </w:p>
    <w:p w14:paraId="0DD1E064" w14:textId="77777777" w:rsidR="007A15E3" w:rsidRPr="007A15E3" w:rsidRDefault="0092062D" w:rsidP="007A15E3">
      <w:pPr>
        <w:spacing w:before="0" w:after="100" w:afterAutospacing="1" w:line="390" w:lineRule="atLeast"/>
        <w:rPr>
          <w:rFonts w:asciiTheme="majorHAnsi" w:hAnsiTheme="majorHAnsi" w:cstheme="majorHAnsi"/>
          <w:color w:val="414042"/>
          <w:szCs w:val="20"/>
          <w:lang w:val="en"/>
        </w:rPr>
      </w:pPr>
      <w:r>
        <w:rPr>
          <w:rFonts w:asciiTheme="majorHAnsi" w:hAnsiTheme="majorHAnsi" w:cstheme="majorHAnsi"/>
          <w:color w:val="414042"/>
          <w:szCs w:val="20"/>
          <w:lang w:val="en"/>
        </w:rPr>
        <w:t>I</w:t>
      </w:r>
      <w:r w:rsidR="007A15E3" w:rsidRPr="007A15E3">
        <w:rPr>
          <w:rFonts w:asciiTheme="majorHAnsi" w:hAnsiTheme="majorHAnsi" w:cstheme="majorHAnsi"/>
          <w:color w:val="414042"/>
          <w:szCs w:val="20"/>
          <w:lang w:val="en"/>
        </w:rPr>
        <w:t xml:space="preserve">n order to work or volunteer with children, </w:t>
      </w:r>
      <w:r>
        <w:rPr>
          <w:rFonts w:asciiTheme="majorHAnsi" w:hAnsiTheme="majorHAnsi" w:cstheme="majorHAnsi"/>
          <w:color w:val="414042"/>
          <w:szCs w:val="20"/>
          <w:lang w:val="en"/>
        </w:rPr>
        <w:t xml:space="preserve">you </w:t>
      </w:r>
      <w:r w:rsidR="007A15E3" w:rsidRPr="007A15E3">
        <w:rPr>
          <w:rFonts w:asciiTheme="majorHAnsi" w:hAnsiTheme="majorHAnsi" w:cstheme="majorHAnsi"/>
          <w:color w:val="414042"/>
          <w:szCs w:val="20"/>
          <w:lang w:val="en"/>
        </w:rPr>
        <w:t>are required to obtain clearances which include the following:</w:t>
      </w:r>
    </w:p>
    <w:p w14:paraId="479A0EFB" w14:textId="77777777" w:rsidR="007A15E3" w:rsidRPr="007A15E3" w:rsidRDefault="007A15E3" w:rsidP="007A15E3">
      <w:pPr>
        <w:numPr>
          <w:ilvl w:val="0"/>
          <w:numId w:val="2"/>
        </w:numPr>
        <w:spacing w:before="0" w:after="100" w:afterAutospacing="1" w:line="390" w:lineRule="atLeast"/>
        <w:rPr>
          <w:rFonts w:asciiTheme="majorHAnsi" w:hAnsiTheme="majorHAnsi" w:cstheme="majorHAnsi"/>
          <w:color w:val="414042"/>
          <w:szCs w:val="20"/>
          <w:lang w:val="en"/>
        </w:rPr>
      </w:pPr>
      <w:r w:rsidRPr="007A15E3">
        <w:rPr>
          <w:rFonts w:asciiTheme="majorHAnsi" w:hAnsiTheme="majorHAnsi" w:cstheme="majorHAnsi"/>
          <w:color w:val="414042"/>
          <w:szCs w:val="20"/>
          <w:lang w:val="en"/>
        </w:rPr>
        <w:t>Pennsylvania Child Abuse History Clearance;</w:t>
      </w:r>
    </w:p>
    <w:p w14:paraId="7C3D84ED" w14:textId="77777777" w:rsidR="007A15E3" w:rsidRPr="007A15E3" w:rsidRDefault="007A15E3" w:rsidP="007A15E3">
      <w:pPr>
        <w:numPr>
          <w:ilvl w:val="0"/>
          <w:numId w:val="2"/>
        </w:numPr>
        <w:spacing w:before="0" w:after="100" w:afterAutospacing="1" w:line="390" w:lineRule="atLeast"/>
        <w:rPr>
          <w:rFonts w:asciiTheme="majorHAnsi" w:hAnsiTheme="majorHAnsi" w:cstheme="majorHAnsi"/>
          <w:color w:val="414042"/>
          <w:szCs w:val="20"/>
          <w:lang w:val="en"/>
        </w:rPr>
      </w:pPr>
      <w:r w:rsidRPr="007A15E3">
        <w:rPr>
          <w:rFonts w:asciiTheme="majorHAnsi" w:hAnsiTheme="majorHAnsi" w:cstheme="majorHAnsi"/>
          <w:color w:val="414042"/>
          <w:szCs w:val="20"/>
          <w:lang w:val="en"/>
        </w:rPr>
        <w:t>Pennsylvania State Police Criminal Record Check; and</w:t>
      </w:r>
    </w:p>
    <w:p w14:paraId="5F217ED1" w14:textId="0C42BF99" w:rsidR="007A15E3" w:rsidRDefault="007A15E3" w:rsidP="007A15E3">
      <w:pPr>
        <w:numPr>
          <w:ilvl w:val="0"/>
          <w:numId w:val="2"/>
        </w:numPr>
        <w:spacing w:before="0" w:after="100" w:afterAutospacing="1" w:line="390" w:lineRule="atLeast"/>
        <w:rPr>
          <w:rFonts w:asciiTheme="majorHAnsi" w:hAnsiTheme="majorHAnsi" w:cstheme="majorHAnsi"/>
          <w:color w:val="414042"/>
          <w:szCs w:val="20"/>
          <w:lang w:val="en"/>
        </w:rPr>
      </w:pPr>
      <w:r w:rsidRPr="007A15E3">
        <w:rPr>
          <w:rFonts w:asciiTheme="majorHAnsi" w:hAnsiTheme="majorHAnsi" w:cstheme="majorHAnsi"/>
          <w:color w:val="414042"/>
          <w:szCs w:val="20"/>
          <w:lang w:val="en"/>
        </w:rPr>
        <w:t>Federal Bureau of Investigation Criminal Background Check</w:t>
      </w:r>
      <w:r w:rsidR="00A57602">
        <w:rPr>
          <w:rFonts w:asciiTheme="majorHAnsi" w:hAnsiTheme="majorHAnsi" w:cstheme="majorHAnsi"/>
          <w:color w:val="414042"/>
          <w:szCs w:val="20"/>
          <w:lang w:val="en"/>
        </w:rPr>
        <w:t xml:space="preserve"> (fingerprinting)</w:t>
      </w:r>
    </w:p>
    <w:p w14:paraId="77BCFFA2" w14:textId="29E3A5F3" w:rsidR="00E060A9" w:rsidRPr="007A15E3" w:rsidRDefault="00E060A9" w:rsidP="007A15E3">
      <w:pPr>
        <w:numPr>
          <w:ilvl w:val="0"/>
          <w:numId w:val="2"/>
        </w:numPr>
        <w:spacing w:before="0" w:after="100" w:afterAutospacing="1" w:line="390" w:lineRule="atLeast"/>
        <w:rPr>
          <w:rFonts w:asciiTheme="majorHAnsi" w:hAnsiTheme="majorHAnsi" w:cstheme="majorHAnsi"/>
          <w:color w:val="414042"/>
          <w:szCs w:val="20"/>
          <w:lang w:val="en"/>
        </w:rPr>
      </w:pPr>
      <w:r>
        <w:rPr>
          <w:rFonts w:asciiTheme="majorHAnsi" w:hAnsiTheme="majorHAnsi" w:cstheme="majorHAnsi"/>
          <w:color w:val="414042"/>
          <w:szCs w:val="20"/>
          <w:lang w:val="en"/>
        </w:rPr>
        <w:t xml:space="preserve">Mandated Reporter Training </w:t>
      </w:r>
    </w:p>
    <w:p w14:paraId="230B088C" w14:textId="4BDDE2AE" w:rsidR="007A15E3" w:rsidRPr="007A15E3" w:rsidRDefault="007A15E3" w:rsidP="007A15E3">
      <w:pPr>
        <w:spacing w:before="0" w:after="100" w:afterAutospacing="1" w:line="390" w:lineRule="atLeast"/>
        <w:rPr>
          <w:rFonts w:asciiTheme="majorHAnsi" w:hAnsiTheme="majorHAnsi" w:cstheme="majorHAnsi"/>
          <w:color w:val="414042"/>
          <w:szCs w:val="20"/>
          <w:lang w:val="en"/>
        </w:rPr>
      </w:pPr>
      <w:r w:rsidRPr="007A15E3">
        <w:rPr>
          <w:rFonts w:asciiTheme="majorHAnsi" w:hAnsiTheme="majorHAnsi" w:cstheme="majorHAnsi"/>
          <w:color w:val="414042"/>
          <w:szCs w:val="20"/>
          <w:lang w:val="en"/>
        </w:rPr>
        <w:t>Information regarding the Pennsylvania Child Abuse History Clearance is contained below, as well as a link to additional information regarding the Pennsylvania State Police Criminal Record Check and the Federal Bureau of Investigation Criminal Background Check.</w:t>
      </w:r>
      <w:r w:rsidR="00F86884">
        <w:rPr>
          <w:rFonts w:asciiTheme="majorHAnsi" w:hAnsiTheme="majorHAnsi" w:cstheme="majorHAnsi"/>
          <w:color w:val="414042"/>
          <w:szCs w:val="20"/>
          <w:lang w:val="en"/>
        </w:rPr>
        <w:t xml:space="preserve"> There </w:t>
      </w:r>
      <w:r w:rsidR="00214910">
        <w:rPr>
          <w:rFonts w:asciiTheme="majorHAnsi" w:hAnsiTheme="majorHAnsi" w:cstheme="majorHAnsi"/>
          <w:color w:val="414042"/>
          <w:szCs w:val="20"/>
          <w:lang w:val="en"/>
        </w:rPr>
        <w:t>is a fee</w:t>
      </w:r>
      <w:r w:rsidR="00F86884">
        <w:rPr>
          <w:rFonts w:asciiTheme="majorHAnsi" w:hAnsiTheme="majorHAnsi" w:cstheme="majorHAnsi"/>
          <w:color w:val="414042"/>
          <w:szCs w:val="20"/>
          <w:lang w:val="en"/>
        </w:rPr>
        <w:t xml:space="preserve"> associated with obtaining the</w:t>
      </w:r>
      <w:r w:rsidR="00214910">
        <w:rPr>
          <w:rFonts w:asciiTheme="majorHAnsi" w:hAnsiTheme="majorHAnsi" w:cstheme="majorHAnsi"/>
          <w:color w:val="414042"/>
          <w:szCs w:val="20"/>
          <w:lang w:val="en"/>
        </w:rPr>
        <w:t xml:space="preserve"> FBI</w:t>
      </w:r>
      <w:r w:rsidR="00F86884">
        <w:rPr>
          <w:rFonts w:asciiTheme="majorHAnsi" w:hAnsiTheme="majorHAnsi" w:cstheme="majorHAnsi"/>
          <w:color w:val="414042"/>
          <w:szCs w:val="20"/>
          <w:lang w:val="en"/>
        </w:rPr>
        <w:t xml:space="preserve"> clearances. You are responsible for paying your fee</w:t>
      </w:r>
      <w:r w:rsidR="00214910">
        <w:rPr>
          <w:rFonts w:asciiTheme="majorHAnsi" w:hAnsiTheme="majorHAnsi" w:cstheme="majorHAnsi"/>
          <w:color w:val="414042"/>
          <w:szCs w:val="20"/>
          <w:lang w:val="en"/>
        </w:rPr>
        <w:t xml:space="preserve">. </w:t>
      </w:r>
      <w:r w:rsidR="0027729F">
        <w:rPr>
          <w:rFonts w:asciiTheme="majorHAnsi" w:hAnsiTheme="majorHAnsi" w:cstheme="majorHAnsi"/>
          <w:color w:val="414042"/>
          <w:szCs w:val="20"/>
          <w:lang w:val="en"/>
        </w:rPr>
        <w:t xml:space="preserve">We also have an orientation session before you are allowed to interact with the teens. Sessions are offered in groups and individually. </w:t>
      </w:r>
    </w:p>
    <w:p w14:paraId="16C3D287" w14:textId="62B8A8E6" w:rsidR="007A15E3" w:rsidRPr="007A15E3" w:rsidRDefault="007A15E3" w:rsidP="007A15E3">
      <w:pPr>
        <w:spacing w:before="0" w:after="100" w:afterAutospacing="1" w:line="390" w:lineRule="atLeast"/>
        <w:rPr>
          <w:rFonts w:asciiTheme="majorHAnsi" w:hAnsiTheme="majorHAnsi" w:cstheme="majorHAnsi"/>
          <w:color w:val="414042"/>
          <w:szCs w:val="20"/>
          <w:lang w:val="en"/>
        </w:rPr>
      </w:pPr>
      <w:r w:rsidRPr="007A15E3">
        <w:rPr>
          <w:rFonts w:asciiTheme="majorHAnsi" w:hAnsiTheme="majorHAnsi" w:cstheme="majorHAnsi"/>
          <w:color w:val="414042"/>
          <w:szCs w:val="20"/>
          <w:lang w:val="en"/>
        </w:rPr>
        <w:t>Submitting an application online allows individual applicants to receive their results through an automated system that will notify the applicant once their results have been processed. Applicants will be able to view and print their results online</w:t>
      </w:r>
      <w:r w:rsidR="00680433">
        <w:rPr>
          <w:rFonts w:asciiTheme="majorHAnsi" w:hAnsiTheme="majorHAnsi" w:cstheme="majorHAnsi"/>
          <w:color w:val="414042"/>
          <w:szCs w:val="20"/>
          <w:lang w:val="en"/>
        </w:rPr>
        <w:t>.</w:t>
      </w:r>
    </w:p>
    <w:p w14:paraId="71705224" w14:textId="5C6F2F53" w:rsidR="007A15E3" w:rsidRPr="007A15E3" w:rsidRDefault="007A15E3" w:rsidP="007A15E3">
      <w:pPr>
        <w:spacing w:before="0" w:after="100" w:afterAutospacing="1" w:line="390" w:lineRule="atLeast"/>
        <w:rPr>
          <w:rFonts w:asciiTheme="majorHAnsi" w:hAnsiTheme="majorHAnsi" w:cstheme="majorHAnsi"/>
          <w:color w:val="414042"/>
          <w:szCs w:val="20"/>
          <w:lang w:val="en"/>
        </w:rPr>
      </w:pPr>
      <w:r w:rsidRPr="007A15E3">
        <w:rPr>
          <w:rFonts w:asciiTheme="majorHAnsi" w:hAnsiTheme="majorHAnsi" w:cstheme="majorHAnsi"/>
          <w:color w:val="414042"/>
          <w:szCs w:val="20"/>
          <w:lang w:val="en"/>
        </w:rPr>
        <w:t>For more information about the electronic submission of child abuse clearances or for information on obtaining the Pennsylvania State Police Criminal Record Check</w:t>
      </w:r>
      <w:r w:rsidR="0027729F">
        <w:rPr>
          <w:rFonts w:asciiTheme="majorHAnsi" w:hAnsiTheme="majorHAnsi" w:cstheme="majorHAnsi"/>
          <w:color w:val="414042"/>
          <w:szCs w:val="20"/>
          <w:lang w:val="en"/>
        </w:rPr>
        <w:t xml:space="preserve"> and Child Abuse Record Check</w:t>
      </w:r>
      <w:r w:rsidR="00A57602">
        <w:rPr>
          <w:rFonts w:asciiTheme="majorHAnsi" w:hAnsiTheme="majorHAnsi" w:cstheme="majorHAnsi"/>
          <w:color w:val="414042"/>
          <w:szCs w:val="20"/>
          <w:lang w:val="en"/>
        </w:rPr>
        <w:t>,</w:t>
      </w:r>
      <w:r w:rsidRPr="007A15E3">
        <w:rPr>
          <w:rFonts w:asciiTheme="majorHAnsi" w:hAnsiTheme="majorHAnsi" w:cstheme="majorHAnsi"/>
          <w:color w:val="414042"/>
          <w:szCs w:val="20"/>
          <w:lang w:val="en"/>
        </w:rPr>
        <w:t xml:space="preserve"> please go </w:t>
      </w:r>
      <w:r w:rsidR="00B47AA0">
        <w:rPr>
          <w:rFonts w:asciiTheme="majorHAnsi" w:hAnsiTheme="majorHAnsi" w:cstheme="majorHAnsi"/>
          <w:color w:val="414042"/>
          <w:szCs w:val="20"/>
          <w:lang w:val="en"/>
        </w:rPr>
        <w:t xml:space="preserve">to </w:t>
      </w:r>
      <w:hyperlink r:id="rId7" w:history="1">
        <w:r w:rsidR="00B47AA0" w:rsidRPr="00C8249C">
          <w:rPr>
            <w:rStyle w:val="Hyperlink"/>
            <w:rFonts w:asciiTheme="majorHAnsi" w:hAnsiTheme="majorHAnsi" w:cstheme="majorHAnsi"/>
            <w:szCs w:val="20"/>
            <w:lang w:val="en"/>
          </w:rPr>
          <w:t>http://www.dhs.pa.gov/publications/findaform/childabusehistoryclearanceforms/index.htm</w:t>
        </w:r>
      </w:hyperlink>
      <w:r w:rsidR="00B47AA0">
        <w:rPr>
          <w:rFonts w:asciiTheme="majorHAnsi" w:hAnsiTheme="majorHAnsi" w:cstheme="majorHAnsi"/>
          <w:color w:val="414042"/>
          <w:szCs w:val="20"/>
          <w:lang w:val="en"/>
        </w:rPr>
        <w:t xml:space="preserve">  and follow the links. </w:t>
      </w:r>
    </w:p>
    <w:p w14:paraId="7D0C2BC1" w14:textId="1D623438" w:rsidR="00BD324B" w:rsidRDefault="00A57602" w:rsidP="00BD324B">
      <w:pPr>
        <w:rPr>
          <w:rStyle w:val="Hyperlink"/>
          <w:color w:val="auto"/>
          <w:u w:val="none"/>
        </w:rPr>
      </w:pPr>
      <w:r>
        <w:t xml:space="preserve">FBI fingerprint check: </w:t>
      </w:r>
      <w:hyperlink r:id="rId8" w:history="1">
        <w:r w:rsidRPr="00A57602">
          <w:rPr>
            <w:rStyle w:val="Hyperlink"/>
          </w:rPr>
          <w:t>http://keepkidssafe.pa.gov/</w:t>
        </w:r>
      </w:hyperlink>
      <w:r w:rsidR="005511DF">
        <w:rPr>
          <w:rStyle w:val="Hyperlink"/>
        </w:rPr>
        <w:t xml:space="preserve"> </w:t>
      </w:r>
      <w:r w:rsidR="005511DF" w:rsidRPr="005511DF">
        <w:rPr>
          <w:rStyle w:val="Hyperlink"/>
          <w:color w:val="auto"/>
          <w:u w:val="none"/>
        </w:rPr>
        <w:t xml:space="preserve">. </w:t>
      </w:r>
      <w:r w:rsidR="00D56A25">
        <w:rPr>
          <w:rStyle w:val="Hyperlink"/>
          <w:color w:val="auto"/>
          <w:u w:val="none"/>
        </w:rPr>
        <w:t>The service</w:t>
      </w:r>
      <w:r w:rsidR="005511DF">
        <w:rPr>
          <w:rStyle w:val="Hyperlink"/>
          <w:color w:val="auto"/>
          <w:u w:val="none"/>
        </w:rPr>
        <w:t xml:space="preserve"> code is required, please use 1KG6ZJ (case sensitive). </w:t>
      </w:r>
    </w:p>
    <w:p w14:paraId="5B7A131F" w14:textId="753C70BD" w:rsidR="00E060A9" w:rsidRDefault="00E060A9" w:rsidP="00BD324B">
      <w:pPr>
        <w:rPr>
          <w:rStyle w:val="Hyperlink"/>
          <w:color w:val="auto"/>
          <w:u w:val="none"/>
        </w:rPr>
      </w:pPr>
    </w:p>
    <w:p w14:paraId="2ABDF2C1" w14:textId="387472AD" w:rsidR="00E060A9" w:rsidRDefault="00E060A9" w:rsidP="00BD324B">
      <w:r>
        <w:rPr>
          <w:rStyle w:val="Hyperlink"/>
          <w:color w:val="auto"/>
          <w:u w:val="none"/>
        </w:rPr>
        <w:t xml:space="preserve">Mandated Reporter Training: </w:t>
      </w:r>
      <w:hyperlink r:id="rId9" w:history="1">
        <w:r w:rsidRPr="00E060A9">
          <w:rPr>
            <w:color w:val="0000FF"/>
            <w:u w:val="single"/>
          </w:rPr>
          <w:t>https://www.socialwork.pitt.edu/researchtraining/child-welfare-programs/act-31-line-training</w:t>
        </w:r>
      </w:hyperlink>
    </w:p>
    <w:p w14:paraId="56F794E8" w14:textId="77777777" w:rsidR="00BD324B" w:rsidRDefault="00BD324B" w:rsidP="00BD324B">
      <w:pPr>
        <w:pStyle w:val="Heading2"/>
      </w:pPr>
      <w:r>
        <w:t>Internship Opportunity</w:t>
      </w:r>
    </w:p>
    <w:p w14:paraId="7318639E" w14:textId="3477C3B8" w:rsidR="00AD08B4" w:rsidRDefault="00BD324B" w:rsidP="00BD324B">
      <w:r>
        <w:t xml:space="preserve">If you are a student at a local </w:t>
      </w:r>
      <w:r w:rsidR="00B47AA0">
        <w:t>u</w:t>
      </w:r>
      <w:r>
        <w:t>niversity</w:t>
      </w:r>
      <w:r w:rsidR="00214910">
        <w:t xml:space="preserve"> or college</w:t>
      </w:r>
      <w:r>
        <w:t xml:space="preserve">, this nonprofit may be able to provide an internship opportunity for you. Please contact us to discuss your academic requirements for the internship. </w:t>
      </w:r>
    </w:p>
    <w:p w14:paraId="09B28E5A" w14:textId="037CEF1A" w:rsidR="00AD08B4" w:rsidRDefault="00B8033E" w:rsidP="00AD08B4">
      <w:pPr>
        <w:pStyle w:val="Heading3"/>
      </w:pPr>
      <w:hyperlink r:id="rId10" w:history="1">
        <w:r w:rsidR="00AD08B4" w:rsidRPr="00BE35A6">
          <w:rPr>
            <w:rStyle w:val="Hyperlink"/>
          </w:rPr>
          <w:t>nepayouthshelter@gmail.com</w:t>
        </w:r>
      </w:hyperlink>
      <w:r w:rsidR="00AD08B4" w:rsidRPr="00AD08B4">
        <w:t xml:space="preserve"> </w:t>
      </w:r>
    </w:p>
    <w:p w14:paraId="6AED66F9" w14:textId="6892E973" w:rsidR="008932AB" w:rsidRPr="008932AB" w:rsidRDefault="008932AB" w:rsidP="008932AB">
      <w:r>
        <w:t xml:space="preserve">You are also required to attend an orientation before you can begin volunteering. Arrangements will be made when you turn in your application. </w:t>
      </w:r>
    </w:p>
    <w:p w14:paraId="37D86201" w14:textId="77777777" w:rsidR="00AD08B4" w:rsidRDefault="00AD08B4" w:rsidP="00AD08B4">
      <w:pPr>
        <w:pStyle w:val="Heading3"/>
      </w:pPr>
    </w:p>
    <w:p w14:paraId="45BDEA3A" w14:textId="747EB134" w:rsidR="003B4D92" w:rsidRDefault="00AD08B4" w:rsidP="00E060A9">
      <w:pPr>
        <w:pStyle w:val="Heading3"/>
      </w:pPr>
      <w:r w:rsidRPr="008122D5">
        <w:rPr>
          <w:b/>
          <w:bCs/>
          <w:i/>
          <w:iCs/>
          <w:sz w:val="28"/>
          <w:szCs w:val="28"/>
        </w:rPr>
        <w:t>Thank you for completing this application form and for your interest in volunteering with us.</w:t>
      </w:r>
      <w:r w:rsidR="00F86884" w:rsidRPr="008122D5">
        <w:rPr>
          <w:b/>
          <w:bCs/>
          <w:i/>
          <w:iCs/>
          <w:sz w:val="28"/>
          <w:szCs w:val="28"/>
        </w:rPr>
        <w:t xml:space="preserve"> </w:t>
      </w:r>
    </w:p>
    <w:p w14:paraId="21CF8E7C" w14:textId="0180C4A1" w:rsidR="00BD324B" w:rsidRPr="00BD324B" w:rsidRDefault="003B4D92" w:rsidP="00BD324B">
      <w:r>
        <w:t xml:space="preserve">NEPA Youth Shelter </w:t>
      </w:r>
      <w:r w:rsidR="00214910">
        <w:t>570.909.9671</w:t>
      </w:r>
      <w:r>
        <w:t xml:space="preserve"> </w:t>
      </w:r>
      <w:hyperlink r:id="rId11" w:history="1">
        <w:r w:rsidRPr="000E544A">
          <w:rPr>
            <w:rStyle w:val="Hyperlink"/>
          </w:rPr>
          <w:t>nepayouthshelter@gmail.com</w:t>
        </w:r>
      </w:hyperlink>
      <w:r>
        <w:t xml:space="preserve"> 541 Wyoming Ave, Scranton PA 18509</w:t>
      </w:r>
    </w:p>
    <w:sectPr w:rsidR="00BD324B" w:rsidRPr="00BD324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6701"/>
    <w:multiLevelType w:val="hybridMultilevel"/>
    <w:tmpl w:val="9EC4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46B90"/>
    <w:multiLevelType w:val="multilevel"/>
    <w:tmpl w:val="8130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33773"/>
    <w:multiLevelType w:val="multilevel"/>
    <w:tmpl w:val="07B2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633D5"/>
    <w:multiLevelType w:val="multilevel"/>
    <w:tmpl w:val="5416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DE"/>
    <w:rsid w:val="000D42DE"/>
    <w:rsid w:val="001C200E"/>
    <w:rsid w:val="001F0551"/>
    <w:rsid w:val="00214910"/>
    <w:rsid w:val="002660B1"/>
    <w:rsid w:val="0027729F"/>
    <w:rsid w:val="002E220B"/>
    <w:rsid w:val="003B4D92"/>
    <w:rsid w:val="004A0A03"/>
    <w:rsid w:val="005511DF"/>
    <w:rsid w:val="00680433"/>
    <w:rsid w:val="006D5117"/>
    <w:rsid w:val="00766906"/>
    <w:rsid w:val="00797779"/>
    <w:rsid w:val="007A15E3"/>
    <w:rsid w:val="008122D5"/>
    <w:rsid w:val="00855A6B"/>
    <w:rsid w:val="008932AB"/>
    <w:rsid w:val="008D0133"/>
    <w:rsid w:val="0092062D"/>
    <w:rsid w:val="0092133B"/>
    <w:rsid w:val="0097298E"/>
    <w:rsid w:val="00993B1C"/>
    <w:rsid w:val="00A01B1C"/>
    <w:rsid w:val="00A57602"/>
    <w:rsid w:val="00AD08B4"/>
    <w:rsid w:val="00B07C88"/>
    <w:rsid w:val="00B47AA0"/>
    <w:rsid w:val="00B8033E"/>
    <w:rsid w:val="00BD324B"/>
    <w:rsid w:val="00D56A25"/>
    <w:rsid w:val="00DB7B0E"/>
    <w:rsid w:val="00E00577"/>
    <w:rsid w:val="00E060A9"/>
    <w:rsid w:val="00E631A7"/>
    <w:rsid w:val="00E877CB"/>
    <w:rsid w:val="00F8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9C2AC"/>
  <w15:docId w15:val="{911CEBA3-1B19-4EAC-BC85-6FA315F1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2E220B"/>
    <w:rPr>
      <w:color w:val="0000FF" w:themeColor="hyperlink"/>
      <w:u w:val="single"/>
    </w:rPr>
  </w:style>
  <w:style w:type="character" w:styleId="UnresolvedMention">
    <w:name w:val="Unresolved Mention"/>
    <w:basedOn w:val="DefaultParagraphFont"/>
    <w:uiPriority w:val="99"/>
    <w:semiHidden/>
    <w:unhideWhenUsed/>
    <w:rsid w:val="002E220B"/>
    <w:rPr>
      <w:color w:val="808080"/>
      <w:shd w:val="clear" w:color="auto" w:fill="E6E6E6"/>
    </w:rPr>
  </w:style>
  <w:style w:type="paragraph" w:styleId="ListParagraph">
    <w:name w:val="List Paragraph"/>
    <w:basedOn w:val="Normal"/>
    <w:uiPriority w:val="34"/>
    <w:qFormat/>
    <w:rsid w:val="00BD3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561848">
      <w:bodyDiv w:val="1"/>
      <w:marLeft w:val="0"/>
      <w:marRight w:val="0"/>
      <w:marTop w:val="0"/>
      <w:marBottom w:val="0"/>
      <w:divBdr>
        <w:top w:val="none" w:sz="0" w:space="0" w:color="auto"/>
        <w:left w:val="none" w:sz="0" w:space="0" w:color="auto"/>
        <w:bottom w:val="none" w:sz="0" w:space="0" w:color="auto"/>
        <w:right w:val="none" w:sz="0" w:space="0" w:color="auto"/>
      </w:divBdr>
      <w:divsChild>
        <w:div w:id="974212878">
          <w:marLeft w:val="0"/>
          <w:marRight w:val="0"/>
          <w:marTop w:val="0"/>
          <w:marBottom w:val="0"/>
          <w:divBdr>
            <w:top w:val="none" w:sz="0" w:space="0" w:color="auto"/>
            <w:left w:val="none" w:sz="0" w:space="0" w:color="auto"/>
            <w:bottom w:val="none" w:sz="0" w:space="0" w:color="auto"/>
            <w:right w:val="none" w:sz="0" w:space="0" w:color="auto"/>
          </w:divBdr>
          <w:divsChild>
            <w:div w:id="1381706289">
              <w:marLeft w:val="0"/>
              <w:marRight w:val="0"/>
              <w:marTop w:val="0"/>
              <w:marBottom w:val="0"/>
              <w:divBdr>
                <w:top w:val="none" w:sz="0" w:space="0" w:color="auto"/>
                <w:left w:val="none" w:sz="0" w:space="0" w:color="auto"/>
                <w:bottom w:val="none" w:sz="0" w:space="0" w:color="auto"/>
                <w:right w:val="none" w:sz="0" w:space="0" w:color="auto"/>
              </w:divBdr>
              <w:divsChild>
                <w:div w:id="1042050878">
                  <w:marLeft w:val="0"/>
                  <w:marRight w:val="0"/>
                  <w:marTop w:val="0"/>
                  <w:marBottom w:val="0"/>
                  <w:divBdr>
                    <w:top w:val="none" w:sz="0" w:space="0" w:color="auto"/>
                    <w:left w:val="none" w:sz="0" w:space="0" w:color="auto"/>
                    <w:bottom w:val="none" w:sz="0" w:space="0" w:color="auto"/>
                    <w:right w:val="none" w:sz="0" w:space="0" w:color="auto"/>
                  </w:divBdr>
                  <w:divsChild>
                    <w:div w:id="315960718">
                      <w:marLeft w:val="0"/>
                      <w:marRight w:val="0"/>
                      <w:marTop w:val="0"/>
                      <w:marBottom w:val="0"/>
                      <w:divBdr>
                        <w:top w:val="none" w:sz="0" w:space="0" w:color="auto"/>
                        <w:left w:val="none" w:sz="0" w:space="0" w:color="auto"/>
                        <w:bottom w:val="none" w:sz="0" w:space="0" w:color="auto"/>
                        <w:right w:val="none" w:sz="0" w:space="0" w:color="auto"/>
                      </w:divBdr>
                      <w:divsChild>
                        <w:div w:id="1470246632">
                          <w:marLeft w:val="0"/>
                          <w:marRight w:val="0"/>
                          <w:marTop w:val="0"/>
                          <w:marBottom w:val="0"/>
                          <w:divBdr>
                            <w:top w:val="none" w:sz="0" w:space="0" w:color="auto"/>
                            <w:left w:val="none" w:sz="0" w:space="0" w:color="auto"/>
                            <w:bottom w:val="none" w:sz="0" w:space="0" w:color="auto"/>
                            <w:right w:val="none" w:sz="0" w:space="0" w:color="auto"/>
                          </w:divBdr>
                          <w:divsChild>
                            <w:div w:id="10717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epkidssafe.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hs.pa.gov/publications/findaform/childabusehistoryclearanceforms/index.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epayouthshelter@gmail.com" TargetMode="External"/><Relationship Id="rId5" Type="http://schemas.openxmlformats.org/officeDocument/2006/relationships/webSettings" Target="webSettings.xml"/><Relationship Id="rId10" Type="http://schemas.openxmlformats.org/officeDocument/2006/relationships/hyperlink" Target="mailto:nepayouthshelter@gmail.com" TargetMode="External"/><Relationship Id="rId4" Type="http://schemas.openxmlformats.org/officeDocument/2006/relationships/settings" Target="settings.xml"/><Relationship Id="rId9" Type="http://schemas.openxmlformats.org/officeDocument/2006/relationships/hyperlink" Target="https://www.socialwork.pitt.edu/researchtraining/child-welfare-programs/act-31-line-trai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20Gray\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476</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Maureen Gray</dc:creator>
  <cp:keywords/>
  <cp:lastModifiedBy>NEPAYSadmin</cp:lastModifiedBy>
  <cp:revision>24</cp:revision>
  <cp:lastPrinted>2020-06-18T16:44:00Z</cp:lastPrinted>
  <dcterms:created xsi:type="dcterms:W3CDTF">2017-08-24T22:11:00Z</dcterms:created>
  <dcterms:modified xsi:type="dcterms:W3CDTF">2020-06-24T16:28:00Z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